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7" w:rsidRPr="00591368" w:rsidRDefault="00B10D77" w:rsidP="00591368">
      <w:pPr>
        <w:spacing w:line="360" w:lineRule="auto"/>
        <w:ind w:firstLine="709"/>
        <w:jc w:val="center"/>
        <w:rPr>
          <w:rFonts w:ascii="Verdana" w:hAnsi="Verdana"/>
          <w:b/>
          <w:i/>
          <w:sz w:val="32"/>
        </w:rPr>
      </w:pPr>
      <w:r w:rsidRPr="00591368">
        <w:rPr>
          <w:rFonts w:ascii="Verdana" w:hAnsi="Verdana"/>
          <w:b/>
          <w:i/>
          <w:sz w:val="32"/>
        </w:rPr>
        <w:t>Мыльные пузыри</w:t>
      </w:r>
      <w:r w:rsidR="00591368">
        <w:rPr>
          <w:rFonts w:ascii="Verdana" w:hAnsi="Verdana"/>
          <w:b/>
          <w:i/>
          <w:sz w:val="32"/>
        </w:rPr>
        <w:t xml:space="preserve"> своими руками</w:t>
      </w:r>
    </w:p>
    <w:p w:rsidR="000820D7" w:rsidRDefault="00591368" w:rsidP="00B10D77">
      <w:pPr>
        <w:spacing w:line="360" w:lineRule="auto"/>
        <w:ind w:firstLine="709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-1160428</wp:posOffset>
            </wp:positionH>
            <wp:positionV relativeFrom="paragraph">
              <wp:posOffset>-49</wp:posOffset>
            </wp:positionV>
            <wp:extent cx="8504545" cy="8557846"/>
            <wp:effectExtent l="19050" t="0" r="0" b="0"/>
            <wp:wrapNone/>
            <wp:docPr id="1" name="Рисунок 1" descr="Сuso4 * 5H2O - Картинка 2473/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uso4 * 5H2O - Картинка 2473/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641" cy="856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D77" w:rsidRPr="00A6110E" w:rsidRDefault="00591368" w:rsidP="00B10D77">
      <w:pPr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Р</w:t>
      </w:r>
      <w:r w:rsidR="00B10D77" w:rsidRPr="00A6110E">
        <w:rPr>
          <w:rFonts w:ascii="Verdana" w:hAnsi="Verdana"/>
        </w:rPr>
        <w:t xml:space="preserve">ецепты </w:t>
      </w:r>
      <w:r w:rsidR="00B10D77">
        <w:rPr>
          <w:rFonts w:ascii="Verdana" w:hAnsi="Verdana"/>
        </w:rPr>
        <w:t>мыльных растворов для производства мыльных пузырей</w:t>
      </w:r>
    </w:p>
    <w:p w:rsidR="00B10D77" w:rsidRPr="00591368" w:rsidRDefault="00B10D77" w:rsidP="00B10D77">
      <w:pPr>
        <w:spacing w:line="360" w:lineRule="auto"/>
        <w:ind w:firstLine="709"/>
        <w:jc w:val="both"/>
        <w:rPr>
          <w:rFonts w:ascii="Verdana" w:hAnsi="Verdana"/>
          <w:b/>
        </w:rPr>
      </w:pPr>
      <w:r w:rsidRPr="00591368">
        <w:rPr>
          <w:rFonts w:ascii="Verdana" w:hAnsi="Verdana"/>
          <w:b/>
        </w:rPr>
        <w:t>Рецепт №1, для больших пузырей</w:t>
      </w:r>
      <w:r w:rsidR="00B52724" w:rsidRPr="00591368">
        <w:rPr>
          <w:rFonts w:ascii="Verdana" w:hAnsi="Verdana"/>
          <w:b/>
        </w:rPr>
        <w:t>.</w:t>
      </w:r>
    </w:p>
    <w:p w:rsidR="00B10D77" w:rsidRPr="00A6110E" w:rsidRDefault="00B10D77" w:rsidP="00B10D77">
      <w:pPr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С</w:t>
      </w:r>
      <w:r w:rsidRPr="00A6110E">
        <w:rPr>
          <w:rFonts w:ascii="Verdana" w:hAnsi="Verdana"/>
        </w:rPr>
        <w:t>начала готови</w:t>
      </w:r>
      <w:r>
        <w:rPr>
          <w:rFonts w:ascii="Verdana" w:hAnsi="Verdana"/>
        </w:rPr>
        <w:t>м</w:t>
      </w:r>
      <w:r w:rsidRPr="00A6110E">
        <w:rPr>
          <w:rFonts w:ascii="Verdana" w:hAnsi="Verdana"/>
        </w:rPr>
        <w:t xml:space="preserve"> концентрат: 10 г желатина распус</w:t>
      </w:r>
      <w:r>
        <w:rPr>
          <w:rFonts w:ascii="Verdana" w:hAnsi="Verdana"/>
        </w:rPr>
        <w:t>каем</w:t>
      </w:r>
      <w:r w:rsidRPr="00A6110E">
        <w:rPr>
          <w:rFonts w:ascii="Verdana" w:hAnsi="Verdana"/>
        </w:rPr>
        <w:t xml:space="preserve"> в стакане воды (на медленном огне до полного растворения, не доводя до кипения). Добав</w:t>
      </w:r>
      <w:r>
        <w:rPr>
          <w:rFonts w:ascii="Verdana" w:hAnsi="Verdana"/>
        </w:rPr>
        <w:t>ляем</w:t>
      </w:r>
      <w:r w:rsidR="00B52724">
        <w:rPr>
          <w:rFonts w:ascii="Verdana" w:hAnsi="Verdana"/>
        </w:rPr>
        <w:t xml:space="preserve"> 2–</w:t>
      </w:r>
      <w:r w:rsidRPr="00A6110E">
        <w:rPr>
          <w:rFonts w:ascii="Verdana" w:hAnsi="Verdana"/>
        </w:rPr>
        <w:t>3 столовые ложки сахара. Осту</w:t>
      </w:r>
      <w:r>
        <w:rPr>
          <w:rFonts w:ascii="Verdana" w:hAnsi="Verdana"/>
        </w:rPr>
        <w:t>жаем</w:t>
      </w:r>
      <w:r w:rsidRPr="00A6110E">
        <w:rPr>
          <w:rFonts w:ascii="Verdana" w:hAnsi="Verdana"/>
        </w:rPr>
        <w:t xml:space="preserve"> до комнатной температуры, следя, чтобы желатин не загустел в желе. В него добав</w:t>
      </w:r>
      <w:r>
        <w:rPr>
          <w:rFonts w:ascii="Verdana" w:hAnsi="Verdana"/>
        </w:rPr>
        <w:t>ляем</w:t>
      </w:r>
      <w:r w:rsidRPr="00A6110E">
        <w:rPr>
          <w:rFonts w:ascii="Verdana" w:hAnsi="Verdana"/>
        </w:rPr>
        <w:t xml:space="preserve"> 500 г жидкого моющего средства. Осторожно перемеш</w:t>
      </w:r>
      <w:r>
        <w:rPr>
          <w:rFonts w:ascii="Verdana" w:hAnsi="Verdana"/>
        </w:rPr>
        <w:t>иваем</w:t>
      </w:r>
      <w:r w:rsidRPr="00A6110E">
        <w:rPr>
          <w:rFonts w:ascii="Verdana" w:hAnsi="Verdana"/>
        </w:rPr>
        <w:t xml:space="preserve"> до однородной массы, стараясь не вспенивать.</w:t>
      </w:r>
    </w:p>
    <w:p w:rsidR="00B10D77" w:rsidRPr="00A6110E" w:rsidRDefault="00B10D77" w:rsidP="00B10D77">
      <w:pPr>
        <w:spacing w:line="360" w:lineRule="auto"/>
        <w:ind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>Теперь можно добавить воду из расчета 1:8. Чем меньше примесей в воде, тем лучше. Если нет дистиллированной, можно вскипятить и профильтровать обычную. Раствор нужно использовать в охлажденном состоянии.</w:t>
      </w:r>
    </w:p>
    <w:p w:rsidR="00B10D77" w:rsidRPr="00591368" w:rsidRDefault="00B10D77" w:rsidP="00B10D77">
      <w:pPr>
        <w:spacing w:line="360" w:lineRule="auto"/>
        <w:ind w:firstLine="709"/>
        <w:jc w:val="both"/>
        <w:rPr>
          <w:rFonts w:ascii="Verdana" w:hAnsi="Verdana"/>
          <w:b/>
        </w:rPr>
      </w:pPr>
    </w:p>
    <w:p w:rsidR="00B10D77" w:rsidRPr="00591368" w:rsidRDefault="00B10D77" w:rsidP="00B10D77">
      <w:pPr>
        <w:spacing w:line="360" w:lineRule="auto"/>
        <w:ind w:firstLine="709"/>
        <w:jc w:val="both"/>
        <w:rPr>
          <w:rFonts w:ascii="Verdana" w:hAnsi="Verdana"/>
          <w:b/>
        </w:rPr>
      </w:pPr>
      <w:r w:rsidRPr="00591368">
        <w:rPr>
          <w:rFonts w:ascii="Verdana" w:hAnsi="Verdana"/>
          <w:b/>
        </w:rPr>
        <w:t>Рецепт №2, для любых пузырей</w:t>
      </w:r>
      <w:r w:rsidR="00B52724" w:rsidRPr="00591368">
        <w:rPr>
          <w:rFonts w:ascii="Verdana" w:hAnsi="Verdana"/>
          <w:b/>
        </w:rPr>
        <w:t>.</w:t>
      </w:r>
    </w:p>
    <w:p w:rsidR="00B10D77" w:rsidRPr="00A6110E" w:rsidRDefault="00B10D77" w:rsidP="00B10D77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 xml:space="preserve">1/2 стакана жидкости для мытья посуды </w:t>
      </w:r>
    </w:p>
    <w:p w:rsidR="00B10D77" w:rsidRPr="00A6110E" w:rsidRDefault="00B10D77" w:rsidP="00B10D7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 xml:space="preserve">2 стакана воды </w:t>
      </w:r>
    </w:p>
    <w:p w:rsidR="00B10D77" w:rsidRPr="00A6110E" w:rsidRDefault="00B10D77" w:rsidP="00B10D7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 xml:space="preserve">2 чайные ложки сахара </w:t>
      </w:r>
    </w:p>
    <w:p w:rsidR="00B10D77" w:rsidRPr="00A6110E" w:rsidRDefault="00B10D77" w:rsidP="00B10D77">
      <w:pPr>
        <w:pStyle w:val="a3"/>
        <w:numPr>
          <w:ilvl w:val="0"/>
          <w:numId w:val="1"/>
        </w:numPr>
        <w:tabs>
          <w:tab w:val="left" w:pos="707"/>
        </w:tabs>
        <w:spacing w:after="0" w:line="360" w:lineRule="auto"/>
        <w:ind w:left="0"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 xml:space="preserve">2/3 стакана жидкости для мытья посуды, </w:t>
      </w:r>
    </w:p>
    <w:p w:rsidR="00B10D77" w:rsidRPr="00A6110E" w:rsidRDefault="00B10D77" w:rsidP="00B10D77">
      <w:pPr>
        <w:pStyle w:val="a3"/>
        <w:numPr>
          <w:ilvl w:val="0"/>
          <w:numId w:val="1"/>
        </w:numPr>
        <w:tabs>
          <w:tab w:val="left" w:pos="707"/>
        </w:tabs>
        <w:spacing w:after="0" w:line="360" w:lineRule="auto"/>
        <w:ind w:left="0"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 xml:space="preserve">4 стакана воды, </w:t>
      </w:r>
    </w:p>
    <w:p w:rsidR="00B10D77" w:rsidRPr="00A6110E" w:rsidRDefault="00B10D77" w:rsidP="00B10D77">
      <w:pPr>
        <w:numPr>
          <w:ilvl w:val="0"/>
          <w:numId w:val="1"/>
        </w:numPr>
        <w:tabs>
          <w:tab w:val="left" w:pos="707"/>
        </w:tabs>
        <w:spacing w:line="360" w:lineRule="auto"/>
        <w:ind w:left="0"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>2-3 столовые ложки глицерина.</w:t>
      </w:r>
    </w:p>
    <w:p w:rsidR="00B10D77" w:rsidRPr="00A6110E" w:rsidRDefault="00B10D77" w:rsidP="00B10D77">
      <w:pPr>
        <w:spacing w:line="360" w:lineRule="auto"/>
        <w:ind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>Тщательно перемеш</w:t>
      </w:r>
      <w:r>
        <w:rPr>
          <w:rFonts w:ascii="Verdana" w:hAnsi="Verdana"/>
        </w:rPr>
        <w:t>иваем</w:t>
      </w:r>
      <w:r w:rsidRPr="00A6110E">
        <w:rPr>
          <w:rFonts w:ascii="Verdana" w:hAnsi="Verdana"/>
        </w:rPr>
        <w:t xml:space="preserve"> все ингредиенты. </w:t>
      </w:r>
    </w:p>
    <w:p w:rsidR="00B10D77" w:rsidRPr="00A6110E" w:rsidRDefault="00B10D77" w:rsidP="00B10D77">
      <w:pPr>
        <w:spacing w:line="360" w:lineRule="auto"/>
        <w:ind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 xml:space="preserve">Можно вместо </w:t>
      </w:r>
      <w:r w:rsidR="00B52724">
        <w:rPr>
          <w:rFonts w:ascii="Verdana" w:hAnsi="Verdana"/>
        </w:rPr>
        <w:t>сахара использовать глицерин.</w:t>
      </w:r>
    </w:p>
    <w:p w:rsidR="00B10D77" w:rsidRPr="00A6110E" w:rsidRDefault="00B10D77" w:rsidP="00B10D77">
      <w:pPr>
        <w:spacing w:line="360" w:lineRule="auto"/>
        <w:ind w:firstLine="709"/>
        <w:jc w:val="both"/>
        <w:rPr>
          <w:rFonts w:ascii="Verdana" w:hAnsi="Verdana"/>
        </w:rPr>
      </w:pPr>
    </w:p>
    <w:p w:rsidR="00B10D77" w:rsidRPr="00A6110E" w:rsidRDefault="00B10D77" w:rsidP="00B10D77">
      <w:pPr>
        <w:spacing w:line="360" w:lineRule="auto"/>
        <w:ind w:firstLine="709"/>
        <w:jc w:val="both"/>
        <w:rPr>
          <w:rFonts w:ascii="Verdana" w:hAnsi="Verdana"/>
        </w:rPr>
      </w:pPr>
      <w:r w:rsidRPr="00591368">
        <w:rPr>
          <w:rFonts w:ascii="Verdana" w:hAnsi="Verdana"/>
          <w:b/>
        </w:rPr>
        <w:t xml:space="preserve">Рецепт №3, </w:t>
      </w:r>
      <w:proofErr w:type="spellStart"/>
      <w:r w:rsidRPr="00591368">
        <w:rPr>
          <w:rFonts w:ascii="Verdana" w:hAnsi="Verdana"/>
          <w:b/>
        </w:rPr>
        <w:t>гипоаллергенный</w:t>
      </w:r>
      <w:proofErr w:type="spellEnd"/>
      <w:r w:rsidRPr="00591368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подходит для совсем маленьких детей, которые неизбежно тянут все в рот</w:t>
      </w:r>
      <w:r w:rsidR="00B52724">
        <w:rPr>
          <w:rFonts w:ascii="Verdana" w:hAnsi="Verdana"/>
        </w:rPr>
        <w:t>.</w:t>
      </w:r>
    </w:p>
    <w:p w:rsidR="00B10D77" w:rsidRDefault="00B10D77" w:rsidP="00B10D77">
      <w:pPr>
        <w:pStyle w:val="a3"/>
        <w:spacing w:after="0" w:line="360" w:lineRule="auto"/>
        <w:ind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>200 мл детского шампуня смеш</w:t>
      </w:r>
      <w:r>
        <w:rPr>
          <w:rFonts w:ascii="Verdana" w:hAnsi="Verdana"/>
        </w:rPr>
        <w:t>иваем</w:t>
      </w:r>
      <w:r w:rsidRPr="00A6110E">
        <w:rPr>
          <w:rFonts w:ascii="Verdana" w:hAnsi="Verdana"/>
        </w:rPr>
        <w:t xml:space="preserve"> с 400 мл дистиллированной воды. Перемеш</w:t>
      </w:r>
      <w:r>
        <w:rPr>
          <w:rFonts w:ascii="Verdana" w:hAnsi="Verdana"/>
        </w:rPr>
        <w:t>иваем</w:t>
      </w:r>
      <w:r w:rsidRPr="00A6110E">
        <w:rPr>
          <w:rFonts w:ascii="Verdana" w:hAnsi="Verdana"/>
        </w:rPr>
        <w:t>, настаива</w:t>
      </w:r>
      <w:r>
        <w:rPr>
          <w:rFonts w:ascii="Verdana" w:hAnsi="Verdana"/>
        </w:rPr>
        <w:t>ем</w:t>
      </w:r>
      <w:r w:rsidRPr="00A6110E">
        <w:rPr>
          <w:rFonts w:ascii="Verdana" w:hAnsi="Verdana"/>
        </w:rPr>
        <w:t xml:space="preserve"> в течение суток, после чего добав</w:t>
      </w:r>
      <w:r>
        <w:rPr>
          <w:rFonts w:ascii="Verdana" w:hAnsi="Verdana"/>
        </w:rPr>
        <w:t xml:space="preserve">ляем </w:t>
      </w:r>
      <w:r w:rsidRPr="00A6110E">
        <w:rPr>
          <w:rFonts w:ascii="Verdana" w:hAnsi="Verdana"/>
        </w:rPr>
        <w:t>3 столовых ложки глицерина или 6 чайных ложек сахара.</w:t>
      </w:r>
    </w:p>
    <w:p w:rsidR="00B10D77" w:rsidRDefault="00B10D77" w:rsidP="00B10D77">
      <w:pPr>
        <w:pStyle w:val="a3"/>
        <w:spacing w:after="0" w:line="360" w:lineRule="auto"/>
        <w:ind w:firstLine="709"/>
        <w:jc w:val="both"/>
        <w:rPr>
          <w:rFonts w:ascii="Verdana" w:hAnsi="Verdana"/>
        </w:rPr>
      </w:pPr>
    </w:p>
    <w:p w:rsidR="00591368" w:rsidRDefault="00591368" w:rsidP="00B10D77">
      <w:pPr>
        <w:pStyle w:val="a3"/>
        <w:spacing w:after="0" w:line="360" w:lineRule="auto"/>
        <w:ind w:firstLine="709"/>
        <w:jc w:val="both"/>
        <w:rPr>
          <w:rFonts w:ascii="Verdana" w:hAnsi="Verdana"/>
        </w:rPr>
      </w:pPr>
    </w:p>
    <w:p w:rsidR="00591368" w:rsidRDefault="00591368" w:rsidP="00B10D77">
      <w:pPr>
        <w:pStyle w:val="a3"/>
        <w:spacing w:after="0" w:line="360" w:lineRule="auto"/>
        <w:ind w:firstLine="709"/>
        <w:jc w:val="both"/>
        <w:rPr>
          <w:rFonts w:ascii="Verdana" w:hAnsi="Verdana"/>
        </w:rPr>
      </w:pPr>
    </w:p>
    <w:p w:rsidR="00B10D77" w:rsidRPr="00591368" w:rsidRDefault="00591368" w:rsidP="00B10D77">
      <w:pPr>
        <w:pStyle w:val="a3"/>
        <w:spacing w:after="0" w:line="360" w:lineRule="auto"/>
        <w:ind w:firstLine="709"/>
        <w:jc w:val="both"/>
        <w:rPr>
          <w:rFonts w:ascii="Verdana" w:hAnsi="Verdana"/>
          <w:b/>
        </w:rPr>
      </w:pPr>
      <w:r w:rsidRPr="00591368">
        <w:rPr>
          <w:rFonts w:ascii="Verdana" w:hAnsi="Verdana"/>
          <w:b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-1005840</wp:posOffset>
            </wp:positionH>
            <wp:positionV relativeFrom="paragraph">
              <wp:posOffset>-333228</wp:posOffset>
            </wp:positionV>
            <wp:extent cx="8503627" cy="8557846"/>
            <wp:effectExtent l="19050" t="0" r="0" b="0"/>
            <wp:wrapNone/>
            <wp:docPr id="2" name="Рисунок 1" descr="Сuso4 * 5H2O - Картинка 2473/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uso4 * 5H2O - Картинка 2473/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627" cy="855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D77" w:rsidRPr="00591368">
        <w:rPr>
          <w:rFonts w:ascii="Verdana" w:hAnsi="Verdana"/>
          <w:b/>
        </w:rPr>
        <w:t>Рецепт №4, для особо прочных пузырей, с которыми хорошо экспериментировать.</w:t>
      </w:r>
    </w:p>
    <w:p w:rsidR="00B10D77" w:rsidRPr="00A6110E" w:rsidRDefault="00B10D77" w:rsidP="00B10D7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>1 часть концентрированного сахарного сиропа (пропорция: на 1 часть воды 5 частей сахара)</w:t>
      </w:r>
    </w:p>
    <w:p w:rsidR="00B10D77" w:rsidRPr="00A6110E" w:rsidRDefault="00B52724" w:rsidP="00B10D7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2 части натертого на те</w:t>
      </w:r>
      <w:r w:rsidR="00B10D77" w:rsidRPr="00A6110E">
        <w:rPr>
          <w:rFonts w:ascii="Verdana" w:hAnsi="Verdana"/>
        </w:rPr>
        <w:t>рке мыла</w:t>
      </w:r>
    </w:p>
    <w:p w:rsidR="00B10D77" w:rsidRPr="00A6110E" w:rsidRDefault="00B10D77" w:rsidP="00B10D7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>4 части глицерина</w:t>
      </w:r>
    </w:p>
    <w:p w:rsidR="00B10D77" w:rsidRPr="00A6110E" w:rsidRDefault="00B10D77" w:rsidP="00B10D7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>8 частей дистиллированной воды</w:t>
      </w:r>
    </w:p>
    <w:p w:rsidR="00B10D77" w:rsidRDefault="00B10D77" w:rsidP="00B10D77">
      <w:pPr>
        <w:pStyle w:val="a3"/>
        <w:spacing w:after="0" w:line="360" w:lineRule="auto"/>
        <w:ind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 xml:space="preserve">Мыло (чем проще, тем </w:t>
      </w:r>
      <w:r>
        <w:rPr>
          <w:rFonts w:ascii="Verdana" w:hAnsi="Verdana"/>
        </w:rPr>
        <w:t>лучше:</w:t>
      </w:r>
      <w:r w:rsidRPr="00A6110E">
        <w:rPr>
          <w:rFonts w:ascii="Verdana" w:hAnsi="Verdana"/>
        </w:rPr>
        <w:t xml:space="preserve"> хозяйственное, например) надо распускать в горячей воде при интенсивном помешивании, полученный раствор охла</w:t>
      </w:r>
      <w:r>
        <w:rPr>
          <w:rFonts w:ascii="Verdana" w:hAnsi="Verdana"/>
        </w:rPr>
        <w:t>ждаем</w:t>
      </w:r>
      <w:r w:rsidRPr="00A6110E">
        <w:rPr>
          <w:rFonts w:ascii="Verdana" w:hAnsi="Verdana"/>
        </w:rPr>
        <w:t>, наст</w:t>
      </w:r>
      <w:r>
        <w:rPr>
          <w:rFonts w:ascii="Verdana" w:hAnsi="Verdana"/>
        </w:rPr>
        <w:t>аиваем</w:t>
      </w:r>
      <w:r w:rsidRPr="00A6110E">
        <w:rPr>
          <w:rFonts w:ascii="Verdana" w:hAnsi="Verdana"/>
        </w:rPr>
        <w:t xml:space="preserve"> с остальными ингредиентами.</w:t>
      </w:r>
    </w:p>
    <w:p w:rsidR="00B10D77" w:rsidRDefault="00B10D77" w:rsidP="00B10D77">
      <w:pPr>
        <w:pStyle w:val="a3"/>
        <w:spacing w:after="0" w:line="360" w:lineRule="auto"/>
        <w:ind w:firstLine="709"/>
        <w:jc w:val="both"/>
        <w:rPr>
          <w:rFonts w:ascii="Verdana" w:hAnsi="Verdana"/>
        </w:rPr>
      </w:pPr>
    </w:p>
    <w:p w:rsidR="00B10D77" w:rsidRPr="00A6110E" w:rsidRDefault="00B10D77" w:rsidP="00B10D77">
      <w:pPr>
        <w:pStyle w:val="a3"/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Рецепт №5, </w:t>
      </w:r>
      <w:r w:rsidRPr="00A6110E">
        <w:rPr>
          <w:rFonts w:ascii="Verdana" w:hAnsi="Verdana"/>
        </w:rPr>
        <w:t>для гигантских мыльных пузырей.</w:t>
      </w:r>
    </w:p>
    <w:p w:rsidR="00B10D77" w:rsidRPr="00A6110E" w:rsidRDefault="00B10D77" w:rsidP="00B10D77">
      <w:pPr>
        <w:pStyle w:val="a3"/>
        <w:numPr>
          <w:ilvl w:val="0"/>
          <w:numId w:val="4"/>
        </w:numPr>
        <w:tabs>
          <w:tab w:val="left" w:pos="707"/>
        </w:tabs>
        <w:spacing w:after="0" w:line="360" w:lineRule="auto"/>
        <w:ind w:left="0"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 xml:space="preserve">50 мл глицерина </w:t>
      </w:r>
    </w:p>
    <w:p w:rsidR="00B10D77" w:rsidRPr="00A6110E" w:rsidRDefault="00B10D77" w:rsidP="00B10D77">
      <w:pPr>
        <w:pStyle w:val="a3"/>
        <w:numPr>
          <w:ilvl w:val="0"/>
          <w:numId w:val="4"/>
        </w:numPr>
        <w:tabs>
          <w:tab w:val="left" w:pos="707"/>
        </w:tabs>
        <w:spacing w:after="0" w:line="360" w:lineRule="auto"/>
        <w:ind w:left="0"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 xml:space="preserve">100 мл средства для мытья посуды </w:t>
      </w:r>
    </w:p>
    <w:p w:rsidR="00B10D77" w:rsidRPr="00A6110E" w:rsidRDefault="00B10D77" w:rsidP="00B10D77">
      <w:pPr>
        <w:pStyle w:val="a3"/>
        <w:numPr>
          <w:ilvl w:val="0"/>
          <w:numId w:val="4"/>
        </w:numPr>
        <w:tabs>
          <w:tab w:val="left" w:pos="707"/>
        </w:tabs>
        <w:spacing w:after="0" w:line="360" w:lineRule="auto"/>
        <w:ind w:left="0" w:firstLine="709"/>
        <w:jc w:val="both"/>
        <w:rPr>
          <w:rFonts w:ascii="Verdana" w:hAnsi="Verdana"/>
        </w:rPr>
      </w:pPr>
      <w:r w:rsidRPr="00A6110E">
        <w:rPr>
          <w:rFonts w:ascii="Verdana" w:hAnsi="Verdana"/>
        </w:rPr>
        <w:t>4 чайных ложки сахара</w:t>
      </w:r>
    </w:p>
    <w:p w:rsidR="00B10D77" w:rsidRPr="00A6110E" w:rsidRDefault="00B10D77" w:rsidP="00B10D77">
      <w:pPr>
        <w:pStyle w:val="a3"/>
        <w:numPr>
          <w:ilvl w:val="0"/>
          <w:numId w:val="4"/>
        </w:numPr>
        <w:tabs>
          <w:tab w:val="left" w:pos="707"/>
        </w:tabs>
        <w:spacing w:after="0" w:line="360" w:lineRule="auto"/>
        <w:ind w:left="0" w:firstLine="709"/>
        <w:jc w:val="both"/>
        <w:rPr>
          <w:rFonts w:ascii="Verdana" w:eastAsia="Times New Roman" w:hAnsi="Verdana" w:cs="Times New Roman"/>
        </w:rPr>
      </w:pPr>
      <w:r w:rsidRPr="00A6110E">
        <w:rPr>
          <w:rFonts w:ascii="Verdana" w:hAnsi="Verdana"/>
        </w:rPr>
        <w:t>300 мл воды.</w:t>
      </w:r>
    </w:p>
    <w:p w:rsidR="00B10D77" w:rsidRPr="00A6110E" w:rsidRDefault="00B10D77" w:rsidP="00B10D77">
      <w:pPr>
        <w:pStyle w:val="a3"/>
        <w:spacing w:after="0" w:line="360" w:lineRule="auto"/>
        <w:ind w:firstLine="709"/>
        <w:jc w:val="both"/>
        <w:rPr>
          <w:rFonts w:ascii="Verdana" w:hAnsi="Verdana"/>
        </w:rPr>
      </w:pPr>
    </w:p>
    <w:p w:rsidR="00B10D77" w:rsidRPr="00A6110E" w:rsidRDefault="00B10D77" w:rsidP="00B10D77">
      <w:pPr>
        <w:pStyle w:val="a3"/>
        <w:spacing w:after="0" w:line="360" w:lineRule="auto"/>
        <w:ind w:firstLine="709"/>
        <w:jc w:val="both"/>
        <w:rPr>
          <w:rFonts w:ascii="Verdana" w:hAnsi="Verdana"/>
        </w:rPr>
      </w:pPr>
    </w:p>
    <w:sectPr w:rsidR="00B10D77" w:rsidRPr="00A6110E" w:rsidSect="00F605C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10D77"/>
    <w:rsid w:val="000820D7"/>
    <w:rsid w:val="00151631"/>
    <w:rsid w:val="003C39CA"/>
    <w:rsid w:val="00591368"/>
    <w:rsid w:val="008F6BF7"/>
    <w:rsid w:val="0098574A"/>
    <w:rsid w:val="00B10D77"/>
    <w:rsid w:val="00B52724"/>
    <w:rsid w:val="00CE5C5F"/>
    <w:rsid w:val="00D12934"/>
    <w:rsid w:val="00F6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77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D77"/>
    <w:pPr>
      <w:spacing w:after="120"/>
    </w:pPr>
  </w:style>
  <w:style w:type="character" w:customStyle="1" w:styleId="a4">
    <w:name w:val="Основной текст Знак"/>
    <w:basedOn w:val="a0"/>
    <w:link w:val="a3"/>
    <w:rsid w:val="00B10D77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9136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68"/>
    <w:rPr>
      <w:rFonts w:ascii="Tahoma" w:eastAsia="WenQuanYi Zen Hei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F6FF-37A9-4C13-8D6A-2303CFEB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1547</Characters>
  <Application>Microsoft Office Word</Application>
  <DocSecurity>0</DocSecurity>
  <Lines>12</Lines>
  <Paragraphs>3</Paragraphs>
  <ScaleCrop>false</ScaleCrop>
  <Company>academy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pechatnikova.lb</dc:creator>
  <cp:keywords/>
  <dc:description/>
  <cp:lastModifiedBy>Windows User</cp:lastModifiedBy>
  <cp:revision>8</cp:revision>
  <cp:lastPrinted>2015-03-16T11:56:00Z</cp:lastPrinted>
  <dcterms:created xsi:type="dcterms:W3CDTF">2014-06-25T10:25:00Z</dcterms:created>
  <dcterms:modified xsi:type="dcterms:W3CDTF">2015-03-16T11:56:00Z</dcterms:modified>
</cp:coreProperties>
</file>